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19</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20</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rsidR="006A6658" w:rsidRPr="009634DF" w:rsidRDefault="006A6658">
      <w:pPr>
        <w:pStyle w:val="BodyText"/>
        <w:kinsoku w:val="0"/>
        <w:overflowPunct w:val="0"/>
        <w:spacing w:before="2"/>
        <w:ind w:left="0"/>
        <w:rPr>
          <w:rFonts w:asciiTheme="minorHAnsi" w:hAnsiTheme="minorHAnsi"/>
          <w:sz w:val="6"/>
          <w:szCs w:val="6"/>
        </w:rPr>
      </w:pPr>
    </w:p>
    <w:p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Bj5/Pt0BQAAXBkAAA4AAAAAAAAAAAAAAAAALgIAAGRycy9lMm9Eb2MueG1sUEsBAi0A&#10;FAAGAAgAAAAhAE2I/HLcAAAABQEAAA8AAAAAAAAAAAAAAAAAzgcAAGRycy9kb3ducmV2LnhtbFBL&#10;BQYAAAAABAAEAPMAAADXCA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433EB3">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rsidR="00164BAD" w:rsidRPr="00C71B58" w:rsidRDefault="00164BAD" w:rsidP="009634DF">
      <w:pPr>
        <w:rPr>
          <w:rFonts w:asciiTheme="minorHAnsi" w:hAnsiTheme="minorHAnsi"/>
          <w:sz w:val="6"/>
          <w:szCs w:val="6"/>
        </w:rPr>
      </w:pPr>
    </w:p>
    <w:p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IdASewUAAGgZAAAOAAAAAAAAAAAAAAAAAC4CAABkcnMvZTJvRG9jLnht&#10;bFBLAQItABQABgAIAAAAIQD1RI+s3AAAAAUBAAAPAAAAAAAAAAAAAAAAANUHAABkcnMvZG93bnJl&#10;di54bWxQSwUGAAAAAAQABADzAAAA3gg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gm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" o:allowincell="f" filled="f" stroked="f" strokecolor="#808285" strokeweight=".35pt">
                <v:textbox inset="0,0,0,0">
                  <w:txbxContent>
                    <w:p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rsidR="006A6658" w:rsidRPr="009634DF" w:rsidRDefault="006A6658">
      <w:pPr>
        <w:pStyle w:val="BodyText"/>
        <w:kinsoku w:val="0"/>
        <w:overflowPunct w:val="0"/>
        <w:spacing w:before="9"/>
        <w:ind w:left="0"/>
        <w:rPr>
          <w:rFonts w:asciiTheme="minorHAnsi" w:hAnsiTheme="minorHAnsi"/>
          <w:sz w:val="6"/>
          <w:szCs w:val="6"/>
        </w:rPr>
      </w:pPr>
    </w:p>
    <w:p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rsidTr="00A35527">
        <w:trPr>
          <w:trHeight w:hRule="exact" w:val="180"/>
        </w:trPr>
        <w:tc>
          <w:tcPr>
            <w:tcW w:w="1825" w:type="dxa"/>
            <w:gridSpan w:val="4"/>
            <w:vMerge w:val="restart"/>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rsidTr="00BF6DBE">
        <w:trPr>
          <w:trHeight w:hRule="exact" w:val="176"/>
        </w:trPr>
        <w:tc>
          <w:tcPr>
            <w:tcW w:w="1825" w:type="dxa"/>
            <w:gridSpan w:val="4"/>
            <w:vMerge/>
            <w:tcBorders>
              <w:left w:val="nil"/>
              <w:bottom w:val="single" w:sz="2" w:space="0" w:color="808285"/>
              <w:right w:val="single" w:sz="4" w:space="0" w:color="808285"/>
            </w:tcBorders>
          </w:tcPr>
          <w:p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rsidTr="00BF6DBE">
        <w:trPr>
          <w:trHeight w:hRule="exact" w:val="363"/>
        </w:trPr>
        <w:tc>
          <w:tcPr>
            <w:tcW w:w="456" w:type="dxa"/>
            <w:tcBorders>
              <w:top w:val="single" w:sz="2" w:space="0" w:color="808285"/>
              <w:left w:val="single" w:sz="2" w:space="0" w:color="808285"/>
              <w:bottom w:val="single" w:sz="4" w:space="0" w:color="808285"/>
            </w:tcBorders>
            <w:vAlign w:val="center"/>
          </w:tcPr>
          <w:p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rsidR="00313865" w:rsidRPr="00A35527" w:rsidRDefault="00313865" w:rsidP="00260094">
      <w:pPr>
        <w:pStyle w:val="BodyText"/>
        <w:kinsoku w:val="0"/>
        <w:overflowPunct w:val="0"/>
        <w:spacing w:before="0"/>
        <w:ind w:left="95" w:right="356"/>
        <w:rPr>
          <w:rFonts w:asciiTheme="minorHAnsi" w:hAnsiTheme="minorHAnsi"/>
          <w:sz w:val="6"/>
          <w:szCs w:val="6"/>
        </w:rPr>
      </w:pPr>
    </w:p>
    <w:p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77"/>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91"/>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rsidR="00796571" w:rsidRPr="00796571" w:rsidRDefault="00796571" w:rsidP="00796571">
      <w:pPr>
        <w:rPr>
          <w:sz w:val="6"/>
          <w:szCs w:val="6"/>
        </w:rPr>
      </w:pPr>
    </w:p>
    <w:p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rsidR="006A6658" w:rsidRPr="009634DF" w:rsidRDefault="006A6658">
      <w:pPr>
        <w:pStyle w:val="BodyText"/>
        <w:kinsoku w:val="0"/>
        <w:overflowPunct w:val="0"/>
        <w:spacing w:before="5"/>
        <w:ind w:left="0"/>
        <w:rPr>
          <w:rFonts w:asciiTheme="minorHAnsi" w:hAnsiTheme="minorHAnsi"/>
          <w:b/>
          <w:bCs/>
          <w:sz w:val="6"/>
          <w:szCs w:val="6"/>
        </w:rPr>
      </w:pPr>
    </w:p>
    <w:p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004734C1">
                                <w:rPr>
                                  <w:rFonts w:asciiTheme="minorHAnsi" w:hAnsiTheme="minorHAnsi"/>
                                  <w:b/>
                                  <w:bCs/>
                                  <w:color w:val="FFFFFF"/>
                                  <w:sz w:val="16"/>
                                  <w:szCs w:val="16"/>
                                  <w:u w:val="single"/>
                                </w:rPr>
                                <w:t>Mail Form To: Jeremy Wells 491 Berkshire School Road Sheffield MA 01257</w:t>
                              </w:r>
                            </w:p>
                          </w:txbxContent>
                        </wps:txbx>
                        <wps:bodyPr rot="0" vert="horz" wrap="square" lIns="0" tIns="0" rIns="0" bIns="0" anchor="t" anchorCtr="0" upright="1">
                          <a:noAutofit/>
                        </wps:bodyPr>
                      </wps:wsp>
                    </wpg:wgp>
                  </a:graphicData>
                </a:graphic>
              </wp:inline>
            </w:drawing>
          </mc:Choice>
          <mc:Fallback>
            <w:pict>
              <v:group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004734C1">
                          <w:rPr>
                            <w:rFonts w:asciiTheme="minorHAnsi" w:hAnsiTheme="minorHAnsi"/>
                            <w:b/>
                            <w:bCs/>
                            <w:color w:val="FFFFFF"/>
                            <w:sz w:val="16"/>
                            <w:szCs w:val="16"/>
                            <w:u w:val="single"/>
                          </w:rPr>
                          <w:t>Mail Form To: Jeremy Wells 491 Berkshire School Road Sheffield MA 01257</w:t>
                        </w:r>
                      </w:p>
                    </w:txbxContent>
                  </v:textbox>
                </v:shape>
                <w10:anchorlock/>
              </v:group>
            </w:pict>
          </mc:Fallback>
        </mc:AlternateContent>
      </w:r>
    </w:p>
    <w:p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rsidR="006A6658" w:rsidRPr="009634DF" w:rsidRDefault="006A6658" w:rsidP="009215A0">
      <w:pPr>
        <w:pStyle w:val="BodyText"/>
        <w:kinsoku w:val="0"/>
        <w:overflowPunct w:val="0"/>
        <w:spacing w:before="0"/>
        <w:ind w:left="0"/>
        <w:rPr>
          <w:rFonts w:asciiTheme="minorHAnsi" w:hAnsiTheme="minorHAnsi"/>
          <w:sz w:val="8"/>
          <w:szCs w:val="8"/>
        </w:rPr>
      </w:pPr>
    </w:p>
    <w:p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Y9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" stroked="f">
                <v:textbo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4"/>
        <w:ind w:left="0"/>
        <w:rPr>
          <w:rFonts w:asciiTheme="minorHAnsi" w:hAnsiTheme="minorHAnsi"/>
          <w:sz w:val="6"/>
          <w:szCs w:val="6"/>
        </w:rPr>
      </w:pPr>
    </w:p>
    <w:p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Default="00B94CEB">
                            <w:pPr>
                              <w:pStyle w:val="BodyText"/>
                              <w:kinsoku w:val="0"/>
                              <w:overflowPunct w:val="0"/>
                              <w:spacing w:before="0"/>
                              <w:ind w:left="0"/>
                              <w:rPr>
                                <w:rFonts w:ascii="Times New Roman" w:hAnsi="Times New Roman" w:cs="Times New Roman"/>
                                <w:sz w:val="6"/>
                                <w:szCs w:val="6"/>
                              </w:rPr>
                            </w:pPr>
                          </w:p>
                          <w:p w:rsidR="00973157" w:rsidRDefault="00973157">
                            <w:pPr>
                              <w:pStyle w:val="BodyText"/>
                              <w:kinsoku w:val="0"/>
                              <w:overflowPunct w:val="0"/>
                              <w:spacing w:before="0"/>
                              <w:ind w:left="0"/>
                              <w:rPr>
                                <w:rFonts w:ascii="Times New Roman" w:hAnsi="Times New Roman" w:cs="Times New Roman"/>
                                <w:sz w:val="6"/>
                                <w:szCs w:val="6"/>
                              </w:rPr>
                            </w:pPr>
                          </w:p>
                          <w:p w:rsidR="00973157" w:rsidRDefault="00973157">
                            <w:pPr>
                              <w:pStyle w:val="BodyText"/>
                              <w:kinsoku w:val="0"/>
                              <w:overflowPunct w:val="0"/>
                              <w:spacing w:before="0"/>
                              <w:ind w:left="0"/>
                              <w:rPr>
                                <w:rFonts w:ascii="Times New Roman" w:hAnsi="Times New Roman" w:cs="Times New Roman"/>
                                <w:sz w:val="6"/>
                                <w:szCs w:val="6"/>
                              </w:rPr>
                            </w:pPr>
                          </w:p>
                          <w:p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Default="00B94CEB">
                      <w:pPr>
                        <w:pStyle w:val="BodyText"/>
                        <w:kinsoku w:val="0"/>
                        <w:overflowPunct w:val="0"/>
                        <w:spacing w:before="0"/>
                        <w:ind w:left="0"/>
                        <w:rPr>
                          <w:rFonts w:ascii="Times New Roman" w:hAnsi="Times New Roman" w:cs="Times New Roman"/>
                          <w:sz w:val="6"/>
                          <w:szCs w:val="6"/>
                        </w:rPr>
                      </w:pPr>
                    </w:p>
                    <w:p w:rsidR="00973157" w:rsidRDefault="00973157">
                      <w:pPr>
                        <w:pStyle w:val="BodyText"/>
                        <w:kinsoku w:val="0"/>
                        <w:overflowPunct w:val="0"/>
                        <w:spacing w:before="0"/>
                        <w:ind w:left="0"/>
                        <w:rPr>
                          <w:rFonts w:ascii="Times New Roman" w:hAnsi="Times New Roman" w:cs="Times New Roman"/>
                          <w:sz w:val="6"/>
                          <w:szCs w:val="6"/>
                        </w:rPr>
                      </w:pPr>
                    </w:p>
                    <w:p w:rsidR="00973157" w:rsidRDefault="00973157">
                      <w:pPr>
                        <w:pStyle w:val="BodyText"/>
                        <w:kinsoku w:val="0"/>
                        <w:overflowPunct w:val="0"/>
                        <w:spacing w:before="0"/>
                        <w:ind w:left="0"/>
                        <w:rPr>
                          <w:rFonts w:ascii="Times New Roman" w:hAnsi="Times New Roman" w:cs="Times New Roman"/>
                          <w:sz w:val="6"/>
                          <w:szCs w:val="6"/>
                        </w:rPr>
                      </w:pPr>
                    </w:p>
                    <w:p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rsidR="00973157" w:rsidRPr="00BF6DBE" w:rsidRDefault="00973157" w:rsidP="00973157">
                                  <w:pPr>
                                    <w:pStyle w:val="BodyText"/>
                                    <w:rPr>
                                      <w:rFonts w:asciiTheme="minorHAnsi" w:hAnsiTheme="minorHAnsi"/>
                                    </w:rPr>
                                  </w:pPr>
                                </w:p>
                              </w:tc>
                              <w:tc>
                                <w:tcPr>
                                  <w:tcW w:w="2695" w:type="dxa"/>
                                  <w:gridSpan w:val="2"/>
                                  <w:vAlign w:val="center"/>
                                </w:tcPr>
                                <w:p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rsidR="00973157" w:rsidRPr="00BF6DBE" w:rsidRDefault="00973157" w:rsidP="00973157">
                                  <w:pPr>
                                    <w:pStyle w:val="BodyText"/>
                                    <w:rPr>
                                      <w:rFonts w:asciiTheme="minorHAnsi" w:hAnsiTheme="minorHAnsi"/>
                                      <w:color w:val="A6A6A6" w:themeColor="background1" w:themeShade="A6"/>
                                      <w:w w:val="97"/>
                                    </w:rPr>
                                  </w:pP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rsidR="00973157" w:rsidRPr="00BF6DBE" w:rsidRDefault="00973157" w:rsidP="00973157">
                            <w:pPr>
                              <w:pStyle w:val="BodyText"/>
                              <w:rPr>
                                <w:rFonts w:asciiTheme="minorHAnsi" w:hAnsiTheme="minorHAnsi"/>
                              </w:rPr>
                            </w:pPr>
                          </w:p>
                        </w:tc>
                        <w:tc>
                          <w:tcPr>
                            <w:tcW w:w="2695" w:type="dxa"/>
                            <w:gridSpan w:val="2"/>
                            <w:vAlign w:val="center"/>
                          </w:tcPr>
                          <w:p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rsidR="00973157" w:rsidRPr="00BF6DBE" w:rsidRDefault="00973157" w:rsidP="00973157">
                            <w:pPr>
                              <w:pStyle w:val="BodyText"/>
                              <w:rPr>
                                <w:rFonts w:asciiTheme="minorHAnsi" w:hAnsiTheme="minorHAnsi"/>
                                <w:color w:val="A6A6A6" w:themeColor="background1" w:themeShade="A6"/>
                                <w:w w:val="97"/>
                              </w:rPr>
                            </w:pP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1B575E91" wp14:editId="01D3973A">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575E91"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Pr="00DE458F" w:rsidRDefault="006A6658">
      <w:pPr>
        <w:pStyle w:val="BodyText"/>
        <w:kinsoku w:val="0"/>
        <w:overflowPunct w:val="0"/>
        <w:spacing w:before="4"/>
        <w:ind w:left="0"/>
        <w:rPr>
          <w:rFonts w:asciiTheme="minorHAnsi" w:hAnsiTheme="minorHAnsi"/>
          <w:sz w:val="6"/>
          <w:szCs w:val="6"/>
        </w:rPr>
      </w:pPr>
    </w:p>
    <w:p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9"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r w:rsidRPr="009634DF">
        <w:rPr>
          <w:rFonts w:asciiTheme="minorHAnsi" w:hAnsiTheme="minorHAnsi"/>
          <w:color w:val="231F20"/>
        </w:rPr>
        <w:t>fax:</w:t>
      </w:r>
      <w:r w:rsidRPr="009634DF">
        <w:rPr>
          <w:rFonts w:asciiTheme="minorHAnsi" w:hAnsiTheme="minorHAnsi"/>
          <w:color w:val="231F20"/>
        </w:rPr>
        <w:tab/>
        <w:t>(202) 690-7442; or</w:t>
      </w:r>
    </w:p>
    <w:p w:rsidR="006A6658" w:rsidRPr="009634DF" w:rsidRDefault="006A6658" w:rsidP="00B15A5A">
      <w:pPr>
        <w:pStyle w:val="BodyText"/>
        <w:tabs>
          <w:tab w:val="left" w:pos="720"/>
        </w:tabs>
        <w:kinsoku w:val="0"/>
        <w:overflowPunct w:val="0"/>
        <w:ind w:left="180" w:right="323"/>
        <w:rPr>
          <w:rFonts w:asciiTheme="minorHAnsi" w:hAnsiTheme="minorHAnsi"/>
          <w:color w:val="000000"/>
        </w:rPr>
      </w:pPr>
      <w:r w:rsidRPr="009634DF">
        <w:rPr>
          <w:rFonts w:asciiTheme="minorHAnsi" w:hAnsiTheme="minorHAnsi"/>
          <w:color w:val="231F20"/>
          <w:w w:val="95"/>
        </w:rPr>
        <w:t>email:</w:t>
      </w:r>
      <w:r w:rsidRPr="009634DF">
        <w:rPr>
          <w:rFonts w:asciiTheme="minorHAnsi" w:hAnsiTheme="minorHAnsi"/>
          <w:color w:val="231F20"/>
          <w:w w:val="95"/>
        </w:rPr>
        <w:tab/>
      </w:r>
      <w:hyperlink r:id="rId10" w:history="1">
        <w:r w:rsidRPr="009634DF">
          <w:rPr>
            <w:rFonts w:asciiTheme="minorHAnsi" w:hAnsiTheme="minorHAnsi"/>
            <w:color w:val="231F20"/>
          </w:rPr>
          <w:t>program.intake@usda.gov.</w:t>
        </w:r>
      </w:hyperlink>
    </w:p>
    <w:p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rsidR="006A6658" w:rsidRPr="008147F0" w:rsidRDefault="006A6658">
      <w:pPr>
        <w:pStyle w:val="BodyText"/>
        <w:kinsoku w:val="0"/>
        <w:overflowPunct w:val="0"/>
        <w:spacing w:before="2"/>
        <w:ind w:left="0"/>
        <w:rPr>
          <w:rFonts w:asciiTheme="minorHAnsi" w:hAnsiTheme="minorHAnsi"/>
          <w:sz w:val="6"/>
          <w:szCs w:val="6"/>
        </w:rPr>
      </w:pPr>
    </w:p>
    <w:p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bookmarkStart w:id="1" w:name="_GoBack"/>
                        <w:bookmarkEnd w:id="1"/>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rsidR="00BC6D3C" w:rsidRDefault="00BC6D3C" w:rsidP="00BC6D3C">
      <w:pPr>
        <w:pStyle w:val="BodyText"/>
        <w:kinsoku w:val="0"/>
        <w:overflowPunct w:val="0"/>
        <w:spacing w:before="0"/>
        <w:ind w:left="0"/>
        <w:rPr>
          <w:rFonts w:asciiTheme="minorHAnsi" w:hAnsiTheme="minorHAnsi"/>
          <w:b/>
          <w:color w:val="000000"/>
        </w:rPr>
      </w:pPr>
    </w:p>
    <w:p w:rsidR="00BC6D3C" w:rsidRPr="00BC6D3C" w:rsidRDefault="00BC6D3C" w:rsidP="00BC6D3C">
      <w:pPr>
        <w:pStyle w:val="BodyText"/>
        <w:kinsoku w:val="0"/>
        <w:overflowPunct w:val="0"/>
        <w:spacing w:before="0"/>
        <w:ind w:left="0"/>
        <w:rPr>
          <w:rFonts w:asciiTheme="minorHAnsi" w:hAnsiTheme="minorHAnsi"/>
          <w:b/>
          <w:color w:val="000000"/>
        </w:rPr>
      </w:pPr>
    </w:p>
    <w:p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rsidTr="00BF6DBE">
        <w:trPr>
          <w:trHeight w:hRule="exact" w:val="186"/>
        </w:trPr>
        <w:tc>
          <w:tcPr>
            <w:tcW w:w="2250" w:type="dxa"/>
            <w:gridSpan w:val="5"/>
            <w:tcBorders>
              <w:bottom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rsidTr="00D4518E">
        <w:trPr>
          <w:trHeight w:hRule="exact" w:val="382"/>
        </w:trPr>
        <w:tc>
          <w:tcPr>
            <w:tcW w:w="1800" w:type="dxa"/>
            <w:gridSpan w:val="4"/>
            <w:tcBorders>
              <w:top w:val="single" w:sz="2" w:space="0" w:color="808285"/>
              <w:left w:val="single" w:sz="4" w:space="0" w:color="auto"/>
              <w:bottom w:val="single" w:sz="2" w:space="0" w:color="808285"/>
            </w:tcBorders>
          </w:tcPr>
          <w:p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rsidR="00D92D1A" w:rsidRDefault="00D92D1A">
      <w:pPr>
        <w:pStyle w:val="BodyText"/>
        <w:kinsoku w:val="0"/>
        <w:overflowPunct w:val="0"/>
        <w:spacing w:before="10"/>
        <w:ind w:left="0"/>
        <w:rPr>
          <w:rFonts w:asciiTheme="minorHAnsi" w:hAnsiTheme="minorHAnsi"/>
          <w:sz w:val="15"/>
          <w:szCs w:val="15"/>
        </w:rPr>
      </w:pPr>
    </w:p>
    <w:p w:rsidR="000528CA" w:rsidRPr="00D92D1A" w:rsidRDefault="000528CA">
      <w:pPr>
        <w:pStyle w:val="BodyText"/>
        <w:kinsoku w:val="0"/>
        <w:overflowPunct w:val="0"/>
        <w:spacing w:before="10"/>
        <w:ind w:left="0"/>
        <w:rPr>
          <w:rFonts w:asciiTheme="minorHAnsi" w:hAnsiTheme="minorHAnsi"/>
          <w:sz w:val="15"/>
          <w:szCs w:val="15"/>
        </w:rPr>
      </w:pPr>
    </w:p>
    <w:p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rsidR="00D92D1A" w:rsidRPr="00496A88" w:rsidRDefault="00D92D1A" w:rsidP="00D4518E">
      <w:pPr>
        <w:pStyle w:val="BodyText"/>
        <w:kinsoku w:val="0"/>
        <w:overflowPunct w:val="0"/>
        <w:spacing w:before="0"/>
        <w:ind w:left="0"/>
        <w:rPr>
          <w:rFonts w:asciiTheme="minorHAnsi" w:hAnsiTheme="minorHAnsi"/>
          <w:sz w:val="15"/>
          <w:szCs w:val="15"/>
        </w:rPr>
      </w:pPr>
    </w:p>
    <w:p w:rsidR="00D92D1A" w:rsidRDefault="00D92D1A" w:rsidP="00D92D1A">
      <w:pPr>
        <w:pStyle w:val="BodyText"/>
        <w:kinsoku w:val="0"/>
        <w:overflowPunct w:val="0"/>
        <w:spacing w:before="11"/>
        <w:ind w:left="0"/>
        <w:rPr>
          <w:rFonts w:asciiTheme="minorHAnsi" w:hAnsiTheme="minorHAnsi"/>
          <w:b/>
          <w:color w:val="231F20"/>
          <w:sz w:val="15"/>
          <w:szCs w:val="15"/>
        </w:rPr>
      </w:pPr>
    </w:p>
    <w:p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rsidR="00D92D1A" w:rsidRPr="00D92D1A" w:rsidRDefault="00D92D1A" w:rsidP="005174DB">
      <w:pPr>
        <w:pStyle w:val="BodyText"/>
        <w:kinsoku w:val="0"/>
        <w:overflowPunct w:val="0"/>
        <w:spacing w:before="11"/>
        <w:ind w:left="0"/>
        <w:rPr>
          <w:rFonts w:asciiTheme="minorHAnsi" w:hAnsiTheme="minorHAnsi"/>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rsidR="00D92D1A" w:rsidRDefault="00D92D1A" w:rsidP="00D92D1A">
      <w:pPr>
        <w:pStyle w:val="BodyText"/>
        <w:kinsoku w:val="0"/>
        <w:overflowPunct w:val="0"/>
        <w:spacing w:before="0"/>
        <w:ind w:left="0"/>
        <w:rPr>
          <w:rFonts w:asciiTheme="minorHAnsi" w:hAnsiTheme="minorHAnsi"/>
          <w:b/>
          <w:color w:val="231F20"/>
          <w:sz w:val="15"/>
          <w:szCs w:val="15"/>
        </w:rPr>
      </w:pPr>
    </w:p>
    <w:p w:rsidR="00D92D1A" w:rsidRDefault="00D92D1A" w:rsidP="00D4518E">
      <w:pPr>
        <w:pStyle w:val="BodyText"/>
        <w:kinsoku w:val="0"/>
        <w:overflowPunct w:val="0"/>
        <w:spacing w:before="0"/>
        <w:ind w:left="259"/>
        <w:rPr>
          <w:rFonts w:asciiTheme="minorHAnsi" w:hAnsiTheme="minorHAnsi"/>
          <w:b/>
          <w:color w:val="231F20"/>
          <w:sz w:val="15"/>
          <w:szCs w:val="15"/>
        </w:rPr>
      </w:pPr>
    </w:p>
    <w:p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rsidR="00D92D1A" w:rsidRDefault="00D92D1A" w:rsidP="000528CA">
      <w:pPr>
        <w:pStyle w:val="BodyText"/>
        <w:kinsoku w:val="0"/>
        <w:overflowPunct w:val="0"/>
        <w:spacing w:before="0"/>
        <w:ind w:left="0"/>
        <w:rPr>
          <w:rFonts w:asciiTheme="minorHAnsi" w:hAnsiTheme="minorHAnsi"/>
          <w:b/>
          <w:color w:val="231F20"/>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1589"/>
    <w:rsid w:val="0003434F"/>
    <w:rsid w:val="000528CA"/>
    <w:rsid w:val="000902DE"/>
    <w:rsid w:val="000A1549"/>
    <w:rsid w:val="000E4C4D"/>
    <w:rsid w:val="001006E0"/>
    <w:rsid w:val="00103521"/>
    <w:rsid w:val="00164BAD"/>
    <w:rsid w:val="00167ED6"/>
    <w:rsid w:val="001733E0"/>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261C4"/>
    <w:rsid w:val="003640B5"/>
    <w:rsid w:val="00380DF8"/>
    <w:rsid w:val="003A092B"/>
    <w:rsid w:val="003A3A8C"/>
    <w:rsid w:val="003B3091"/>
    <w:rsid w:val="003D15AA"/>
    <w:rsid w:val="003E353A"/>
    <w:rsid w:val="0040530A"/>
    <w:rsid w:val="00433EB3"/>
    <w:rsid w:val="0044230C"/>
    <w:rsid w:val="00452740"/>
    <w:rsid w:val="00465B33"/>
    <w:rsid w:val="004669C7"/>
    <w:rsid w:val="004734C1"/>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A35527"/>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9FFCC"/>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9C3BB-FF2B-4FC6-BEF3-4A42898C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Jeremy Wells</cp:lastModifiedBy>
  <cp:revision>2</cp:revision>
  <cp:lastPrinted>2018-07-19T19:04:00Z</cp:lastPrinted>
  <dcterms:created xsi:type="dcterms:W3CDTF">2019-08-01T17:14:00Z</dcterms:created>
  <dcterms:modified xsi:type="dcterms:W3CDTF">2019-08-01T17:14:00Z</dcterms:modified>
</cp:coreProperties>
</file>