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75" w:rsidRDefault="00801B75">
      <w:pPr>
        <w:jc w:val="center"/>
      </w:pPr>
      <w:r>
        <w:t>MOUNT EVERETT REGIONAL SCHOOL</w:t>
      </w:r>
    </w:p>
    <w:p w:rsidR="00801B75" w:rsidRDefault="00801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 REQUEST FORM</w:t>
      </w:r>
    </w:p>
    <w:p w:rsidR="00801B75" w:rsidRDefault="00801B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01B75" w:rsidRDefault="00801B75">
      <w:pPr>
        <w:tabs>
          <w:tab w:val="left" w:pos="-1440"/>
        </w:tabs>
        <w:ind w:left="5760" w:hanging="5760"/>
        <w:rPr>
          <w:sz w:val="18"/>
          <w:szCs w:val="18"/>
        </w:rPr>
      </w:pPr>
      <w:r>
        <w:rPr>
          <w:sz w:val="18"/>
          <w:szCs w:val="18"/>
        </w:rPr>
        <w:t>DATE OF REQUEST: _________________________________________</w:t>
      </w:r>
      <w:r>
        <w:rPr>
          <w:sz w:val="18"/>
          <w:szCs w:val="18"/>
        </w:rPr>
        <w:tab/>
      </w:r>
    </w:p>
    <w:p w:rsidR="00801B75" w:rsidRDefault="00801B75">
      <w:pPr>
        <w:rPr>
          <w:sz w:val="18"/>
          <w:szCs w:val="18"/>
        </w:rPr>
      </w:pPr>
    </w:p>
    <w:p w:rsidR="00801B75" w:rsidRDefault="00D25C7C">
      <w:pPr>
        <w:tabs>
          <w:tab w:val="left" w:pos="-1440"/>
        </w:tabs>
        <w:ind w:left="5760" w:hanging="5760"/>
        <w:rPr>
          <w:b/>
          <w:bCs/>
          <w:sz w:val="18"/>
          <w:szCs w:val="18"/>
        </w:rPr>
      </w:pPr>
      <w:r>
        <w:rPr>
          <w:sz w:val="18"/>
          <w:szCs w:val="18"/>
        </w:rPr>
        <w:t>NAME:</w:t>
      </w:r>
      <w:r w:rsidR="003F2B6A">
        <w:rPr>
          <w:sz w:val="18"/>
          <w:szCs w:val="18"/>
        </w:rPr>
        <w:t xml:space="preserve">  </w:t>
      </w:r>
      <w:r w:rsidR="00801B75">
        <w:rPr>
          <w:sz w:val="18"/>
          <w:szCs w:val="18"/>
        </w:rPr>
        <w:t>____________________________________________________</w:t>
      </w:r>
      <w:r w:rsidR="00801B75">
        <w:rPr>
          <w:sz w:val="18"/>
          <w:szCs w:val="18"/>
        </w:rPr>
        <w:tab/>
        <w:t>DEADLINE**: _________________________</w:t>
      </w:r>
    </w:p>
    <w:p w:rsidR="00801B75" w:rsidRDefault="00801B75">
      <w:pPr>
        <w:rPr>
          <w:b/>
          <w:bCs/>
          <w:sz w:val="18"/>
          <w:szCs w:val="18"/>
        </w:rPr>
      </w:pPr>
    </w:p>
    <w:p w:rsidR="00801B75" w:rsidRDefault="00801B75">
      <w:pPr>
        <w:rPr>
          <w:b/>
          <w:bCs/>
          <w:sz w:val="18"/>
          <w:szCs w:val="18"/>
        </w:rPr>
      </w:pPr>
    </w:p>
    <w:p w:rsidR="00801B75" w:rsidRPr="006650B7" w:rsidRDefault="00801B75">
      <w:pPr>
        <w:jc w:val="center"/>
        <w:rPr>
          <w:b/>
          <w:bCs/>
          <w:u w:val="single"/>
        </w:rPr>
      </w:pPr>
      <w:r w:rsidRPr="006650B7">
        <w:rPr>
          <w:b/>
          <w:bCs/>
          <w:u w:val="single"/>
        </w:rPr>
        <w:t>MUST submit 10 school days before deadline.   It is assumed, unless otherwise</w:t>
      </w:r>
    </w:p>
    <w:p w:rsidR="00801B75" w:rsidRPr="006650B7" w:rsidRDefault="00801B75">
      <w:pPr>
        <w:jc w:val="center"/>
        <w:rPr>
          <w:b/>
          <w:bCs/>
          <w:sz w:val="18"/>
          <w:szCs w:val="18"/>
          <w:u w:val="single"/>
        </w:rPr>
      </w:pPr>
      <w:proofErr w:type="gramStart"/>
      <w:r w:rsidRPr="006650B7">
        <w:rPr>
          <w:b/>
          <w:bCs/>
          <w:u w:val="single"/>
        </w:rPr>
        <w:t>informed</w:t>
      </w:r>
      <w:proofErr w:type="gramEnd"/>
      <w:r w:rsidRPr="006650B7">
        <w:rPr>
          <w:b/>
          <w:bCs/>
          <w:u w:val="single"/>
        </w:rPr>
        <w:t xml:space="preserve"> by the student, that </w:t>
      </w:r>
      <w:r w:rsidR="006650B7">
        <w:rPr>
          <w:b/>
          <w:bCs/>
          <w:u w:val="single"/>
        </w:rPr>
        <w:t>“</w:t>
      </w:r>
      <w:r w:rsidRPr="006650B7">
        <w:rPr>
          <w:b/>
          <w:bCs/>
          <w:u w:val="single"/>
        </w:rPr>
        <w:t>deadline</w:t>
      </w:r>
      <w:r w:rsidR="006650B7">
        <w:rPr>
          <w:b/>
          <w:bCs/>
          <w:u w:val="single"/>
        </w:rPr>
        <w:t>”</w:t>
      </w:r>
      <w:r w:rsidRPr="006650B7">
        <w:rPr>
          <w:b/>
          <w:bCs/>
          <w:u w:val="single"/>
        </w:rPr>
        <w:t xml:space="preserve"> means </w:t>
      </w:r>
      <w:r w:rsidR="006650B7">
        <w:rPr>
          <w:b/>
          <w:bCs/>
          <w:u w:val="single"/>
        </w:rPr>
        <w:t>“</w:t>
      </w:r>
      <w:r w:rsidRPr="006650B7">
        <w:rPr>
          <w:b/>
          <w:bCs/>
          <w:u w:val="single"/>
        </w:rPr>
        <w:t>postmarked by...</w:t>
      </w:r>
      <w:r w:rsidR="006650B7" w:rsidRPr="006650B7">
        <w:rPr>
          <w:b/>
          <w:bCs/>
          <w:u w:val="single"/>
        </w:rPr>
        <w:t>”</w:t>
      </w:r>
    </w:p>
    <w:p w:rsidR="00801B75" w:rsidRDefault="00801B75">
      <w:pPr>
        <w:ind w:firstLine="2160"/>
        <w:rPr>
          <w:b/>
          <w:bCs/>
          <w:sz w:val="18"/>
          <w:szCs w:val="18"/>
        </w:rPr>
      </w:pPr>
    </w:p>
    <w:p w:rsidR="00801B75" w:rsidRDefault="00801B75">
      <w:pPr>
        <w:ind w:firstLine="3600"/>
        <w:rPr>
          <w:b/>
          <w:bCs/>
          <w:sz w:val="18"/>
          <w:szCs w:val="18"/>
        </w:rPr>
      </w:pPr>
    </w:p>
    <w:p w:rsidR="00801B75" w:rsidRDefault="002024B2">
      <w:pPr>
        <w:tabs>
          <w:tab w:val="left" w:pos="-1440"/>
        </w:tabs>
        <w:ind w:left="6480" w:hanging="57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</w:t>
      </w:r>
      <w:r w:rsidR="00801B75">
        <w:rPr>
          <w:sz w:val="18"/>
          <w:szCs w:val="18"/>
          <w:u w:val="single"/>
        </w:rPr>
        <w:t>COLLEGE OR SCHOLARSHIP INFORMATION</w:t>
      </w:r>
      <w:r w:rsidR="00801B75">
        <w:rPr>
          <w:sz w:val="18"/>
          <w:szCs w:val="18"/>
        </w:rPr>
        <w:tab/>
        <w:t>Please check one that applies:</w:t>
      </w: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  <w:r>
        <w:rPr>
          <w:sz w:val="18"/>
          <w:szCs w:val="18"/>
        </w:rPr>
        <w:t>COLLEGE OR</w:t>
      </w:r>
    </w:p>
    <w:p w:rsidR="00801B75" w:rsidRDefault="00D25C7C">
      <w:pPr>
        <w:tabs>
          <w:tab w:val="left" w:pos="-144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SCHOLARSHIP NAME</w:t>
      </w:r>
      <w:proofErr w:type="gramStart"/>
      <w:r>
        <w:rPr>
          <w:sz w:val="18"/>
          <w:szCs w:val="18"/>
        </w:rPr>
        <w:t>:</w:t>
      </w:r>
      <w:r w:rsidR="00801B75">
        <w:rPr>
          <w:sz w:val="18"/>
          <w:szCs w:val="18"/>
        </w:rPr>
        <w:t>_</w:t>
      </w:r>
      <w:proofErr w:type="gramEnd"/>
      <w:r w:rsidR="00801B75">
        <w:rPr>
          <w:sz w:val="18"/>
          <w:szCs w:val="18"/>
        </w:rPr>
        <w:t>____________________________________________</w:t>
      </w:r>
      <w:r w:rsidR="00801B75">
        <w:rPr>
          <w:sz w:val="18"/>
          <w:szCs w:val="18"/>
        </w:rPr>
        <w:tab/>
        <w:t>___ Early decision (binding)</w:t>
      </w:r>
    </w:p>
    <w:p w:rsidR="00801B75" w:rsidRDefault="00801B75">
      <w:pPr>
        <w:rPr>
          <w:sz w:val="18"/>
          <w:szCs w:val="18"/>
        </w:rPr>
      </w:pPr>
    </w:p>
    <w:p w:rsidR="00801B75" w:rsidRDefault="00D25C7C">
      <w:pPr>
        <w:tabs>
          <w:tab w:val="left" w:pos="-144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ADDRESS</w:t>
      </w:r>
      <w:proofErr w:type="gramStart"/>
      <w:r>
        <w:rPr>
          <w:sz w:val="18"/>
          <w:szCs w:val="18"/>
        </w:rPr>
        <w:t>:</w:t>
      </w:r>
      <w:r w:rsidR="00801B75">
        <w:rPr>
          <w:sz w:val="18"/>
          <w:szCs w:val="18"/>
        </w:rPr>
        <w:t>_</w:t>
      </w:r>
      <w:proofErr w:type="gramEnd"/>
      <w:r w:rsidR="00801B75">
        <w:rPr>
          <w:sz w:val="18"/>
          <w:szCs w:val="18"/>
        </w:rPr>
        <w:t>_________</w:t>
      </w:r>
      <w:r w:rsidR="003F2B6A">
        <w:rPr>
          <w:sz w:val="18"/>
          <w:szCs w:val="18"/>
        </w:rPr>
        <w:t>___________</w:t>
      </w:r>
      <w:r w:rsidR="00801B75">
        <w:rPr>
          <w:sz w:val="18"/>
          <w:szCs w:val="18"/>
        </w:rPr>
        <w:t>___________________________________</w:t>
      </w:r>
      <w:r w:rsidR="00801B75">
        <w:rPr>
          <w:sz w:val="18"/>
          <w:szCs w:val="18"/>
        </w:rPr>
        <w:tab/>
        <w:t>___ Early action (non-binding)</w:t>
      </w:r>
    </w:p>
    <w:p w:rsidR="00801B75" w:rsidRDefault="00801B75">
      <w:pPr>
        <w:rPr>
          <w:sz w:val="18"/>
          <w:szCs w:val="18"/>
        </w:rPr>
      </w:pPr>
    </w:p>
    <w:p w:rsidR="00801B75" w:rsidRDefault="003F2B6A" w:rsidP="003F2B6A">
      <w:p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_______________</w:t>
      </w:r>
      <w:r w:rsidR="00801B75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</w:t>
      </w:r>
      <w:r w:rsidR="00801B75">
        <w:rPr>
          <w:sz w:val="18"/>
          <w:szCs w:val="18"/>
        </w:rPr>
        <w:tab/>
        <w:t xml:space="preserve">___ </w:t>
      </w:r>
      <w:proofErr w:type="gramStart"/>
      <w:r w:rsidR="00801B75">
        <w:rPr>
          <w:sz w:val="18"/>
          <w:szCs w:val="18"/>
        </w:rPr>
        <w:t>Rolling</w:t>
      </w:r>
      <w:proofErr w:type="gramEnd"/>
      <w:r w:rsidR="00801B75">
        <w:rPr>
          <w:sz w:val="18"/>
          <w:szCs w:val="18"/>
        </w:rPr>
        <w:t xml:space="preserve"> admission</w:t>
      </w:r>
    </w:p>
    <w:p w:rsidR="00801B75" w:rsidRDefault="00801B75">
      <w:pPr>
        <w:rPr>
          <w:sz w:val="18"/>
          <w:szCs w:val="18"/>
        </w:rPr>
      </w:pPr>
    </w:p>
    <w:p w:rsidR="00801B75" w:rsidRDefault="00D25C7C">
      <w:pPr>
        <w:tabs>
          <w:tab w:val="left" w:pos="-144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CITY, STATE, ZIP</w:t>
      </w:r>
      <w:proofErr w:type="gramStart"/>
      <w:r>
        <w:rPr>
          <w:sz w:val="18"/>
          <w:szCs w:val="18"/>
        </w:rPr>
        <w:t>:</w:t>
      </w:r>
      <w:r w:rsidR="00801B75">
        <w:rPr>
          <w:sz w:val="18"/>
          <w:szCs w:val="18"/>
        </w:rPr>
        <w:t>_</w:t>
      </w:r>
      <w:proofErr w:type="gramEnd"/>
      <w:r w:rsidR="00801B75">
        <w:rPr>
          <w:sz w:val="18"/>
          <w:szCs w:val="18"/>
        </w:rPr>
        <w:t>____________________</w:t>
      </w:r>
      <w:r w:rsidR="003F2B6A">
        <w:rPr>
          <w:sz w:val="18"/>
          <w:szCs w:val="18"/>
        </w:rPr>
        <w:t>_____</w:t>
      </w:r>
      <w:r w:rsidR="00801B75">
        <w:rPr>
          <w:sz w:val="18"/>
          <w:szCs w:val="18"/>
        </w:rPr>
        <w:t>________________________</w:t>
      </w:r>
      <w:r w:rsidR="00801B75">
        <w:rPr>
          <w:sz w:val="18"/>
          <w:szCs w:val="18"/>
        </w:rPr>
        <w:tab/>
        <w:t>___ Regular admission</w:t>
      </w:r>
    </w:p>
    <w:p w:rsidR="00801B75" w:rsidRDefault="00EB363F" w:rsidP="00EB363F">
      <w:pPr>
        <w:tabs>
          <w:tab w:val="left" w:pos="-144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4B2">
        <w:rPr>
          <w:sz w:val="18"/>
          <w:szCs w:val="18"/>
        </w:rPr>
        <w:tab/>
      </w:r>
      <w:r w:rsidR="002024B2">
        <w:rPr>
          <w:sz w:val="18"/>
          <w:szCs w:val="18"/>
        </w:rPr>
        <w:tab/>
      </w:r>
    </w:p>
    <w:p w:rsidR="00801B75" w:rsidRDefault="00801B75">
      <w:pPr>
        <w:jc w:val="center"/>
        <w:rPr>
          <w:sz w:val="18"/>
          <w:szCs w:val="18"/>
        </w:rPr>
      </w:pPr>
    </w:p>
    <w:p w:rsidR="00671507" w:rsidRPr="002024B2" w:rsidRDefault="00801B75" w:rsidP="002024B2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center"/>
        <w:rPr>
          <w:b/>
          <w:bCs/>
        </w:rPr>
      </w:pPr>
      <w:r>
        <w:t xml:space="preserve">Please include: </w:t>
      </w:r>
      <w:r>
        <w:rPr>
          <w:b/>
          <w:bCs/>
        </w:rPr>
        <w:t>(check all that apply - if box is not checked, item will not be sent)</w:t>
      </w:r>
    </w:p>
    <w:p w:rsidR="00671507" w:rsidRDefault="00671507">
      <w:pPr>
        <w:jc w:val="center"/>
        <w:rPr>
          <w:b/>
          <w:bCs/>
          <w:sz w:val="18"/>
          <w:szCs w:val="18"/>
        </w:rPr>
      </w:pPr>
    </w:p>
    <w:p w:rsidR="00671507" w:rsidRDefault="00671507">
      <w:pPr>
        <w:jc w:val="center"/>
        <w:rPr>
          <w:b/>
          <w:bCs/>
          <w:sz w:val="18"/>
          <w:szCs w:val="18"/>
        </w:rPr>
      </w:pPr>
    </w:p>
    <w:p w:rsidR="00EB363F" w:rsidRPr="00EB363F" w:rsidRDefault="006650B7" w:rsidP="006650B7">
      <w:pPr>
        <w:pStyle w:val="Level1"/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proofErr w:type="gramStart"/>
      <w:r w:rsidR="002024B2" w:rsidRPr="002024B2">
        <w:rPr>
          <w:sz w:val="18"/>
          <w:szCs w:val="18"/>
        </w:rPr>
        <w:t>If</w:t>
      </w:r>
      <w:proofErr w:type="gramEnd"/>
      <w:r w:rsidR="002024B2" w:rsidRPr="002024B2">
        <w:rPr>
          <w:sz w:val="18"/>
          <w:szCs w:val="18"/>
        </w:rPr>
        <w:t xml:space="preserve"> you are applying </w:t>
      </w:r>
      <w:r w:rsidR="002024B2" w:rsidRPr="002024B2">
        <w:rPr>
          <w:bCs/>
          <w:sz w:val="18"/>
          <w:szCs w:val="18"/>
        </w:rPr>
        <w:t>to this school through common application please check this box.  Do not check off any other boxes below, but be sure to request tra</w:t>
      </w:r>
      <w:r w:rsidR="002024B2">
        <w:rPr>
          <w:bCs/>
          <w:sz w:val="18"/>
          <w:szCs w:val="18"/>
        </w:rPr>
        <w:t>nscripts and recommendations on</w:t>
      </w:r>
      <w:r w:rsidR="002024B2" w:rsidRPr="002024B2">
        <w:rPr>
          <w:bCs/>
          <w:sz w:val="18"/>
          <w:szCs w:val="18"/>
        </w:rPr>
        <w:t>line through common application.</w:t>
      </w:r>
    </w:p>
    <w:p w:rsidR="00EB363F" w:rsidRDefault="00EB363F" w:rsidP="00EB363F">
      <w:pPr>
        <w:pStyle w:val="Level1"/>
        <w:tabs>
          <w:tab w:val="left" w:pos="-1440"/>
        </w:tabs>
        <w:ind w:firstLine="0"/>
        <w:rPr>
          <w:sz w:val="18"/>
          <w:szCs w:val="18"/>
        </w:rPr>
      </w:pPr>
    </w:p>
    <w:p w:rsidR="00EB363F" w:rsidRPr="00EB363F" w:rsidRDefault="006650B7" w:rsidP="006650B7">
      <w:pPr>
        <w:pStyle w:val="Level1"/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EB363F">
        <w:rPr>
          <w:sz w:val="18"/>
          <w:szCs w:val="18"/>
        </w:rPr>
        <w:t>Unofficial Transcript/Student Copy</w:t>
      </w:r>
    </w:p>
    <w:p w:rsidR="002024B2" w:rsidRPr="002024B2" w:rsidRDefault="002024B2" w:rsidP="002024B2">
      <w:pPr>
        <w:pStyle w:val="Level1"/>
        <w:tabs>
          <w:tab w:val="left" w:pos="-1440"/>
        </w:tabs>
        <w:ind w:firstLine="0"/>
        <w:rPr>
          <w:sz w:val="18"/>
          <w:szCs w:val="18"/>
        </w:rPr>
      </w:pPr>
    </w:p>
    <w:p w:rsidR="00671507" w:rsidRPr="002024B2" w:rsidRDefault="006650B7" w:rsidP="006650B7">
      <w:pPr>
        <w:pStyle w:val="Level1"/>
        <w:tabs>
          <w:tab w:val="left" w:pos="-144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801B75" w:rsidRPr="002024B2">
        <w:rPr>
          <w:sz w:val="18"/>
          <w:szCs w:val="18"/>
        </w:rPr>
        <w:t>Send an OFFICIAL Mount Everett Transcript (Grades</w:t>
      </w:r>
      <w:r w:rsidR="00801B75" w:rsidRPr="002024B2">
        <w:rPr>
          <w:b/>
          <w:bCs/>
          <w:sz w:val="18"/>
          <w:szCs w:val="18"/>
        </w:rPr>
        <w:t xml:space="preserve"> </w:t>
      </w:r>
      <w:r w:rsidR="00801B75" w:rsidRPr="002024B2">
        <w:rPr>
          <w:sz w:val="18"/>
          <w:szCs w:val="18"/>
        </w:rPr>
        <w:t>throughout hig</w:t>
      </w:r>
      <w:r w:rsidR="00671507" w:rsidRPr="002024B2">
        <w:rPr>
          <w:sz w:val="18"/>
          <w:szCs w:val="18"/>
        </w:rPr>
        <w:t>h school - REQUIRED by colleges) *</w:t>
      </w:r>
    </w:p>
    <w:p w:rsidR="00671507" w:rsidRDefault="00671507" w:rsidP="00671507">
      <w:pPr>
        <w:pStyle w:val="Level1"/>
        <w:tabs>
          <w:tab w:val="left" w:pos="-1440"/>
        </w:tabs>
        <w:ind w:left="0" w:firstLine="0"/>
        <w:rPr>
          <w:sz w:val="18"/>
          <w:szCs w:val="18"/>
        </w:rPr>
      </w:pPr>
    </w:p>
    <w:p w:rsidR="00801B75" w:rsidRPr="00671507" w:rsidRDefault="006650B7" w:rsidP="00671507">
      <w:pPr>
        <w:pStyle w:val="Level1"/>
        <w:tabs>
          <w:tab w:val="left" w:pos="-1440"/>
        </w:tabs>
        <w:rPr>
          <w:sz w:val="28"/>
          <w:szCs w:val="2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671507">
        <w:rPr>
          <w:sz w:val="18"/>
          <w:szCs w:val="18"/>
        </w:rPr>
        <w:t>*Unofficial</w:t>
      </w:r>
      <w:r w:rsidR="002024B2">
        <w:rPr>
          <w:sz w:val="18"/>
          <w:szCs w:val="18"/>
        </w:rPr>
        <w:t xml:space="preserve"> SAT and ACT scores will</w:t>
      </w:r>
      <w:r w:rsidR="00671507">
        <w:rPr>
          <w:sz w:val="18"/>
          <w:szCs w:val="18"/>
        </w:rPr>
        <w:t xml:space="preserve"> be included on your OFFICIAL transcript.  It is your responsibility to request   OFFICIAL </w:t>
      </w:r>
      <w:r w:rsidR="002024B2">
        <w:rPr>
          <w:sz w:val="18"/>
          <w:szCs w:val="18"/>
        </w:rPr>
        <w:t xml:space="preserve">SAT/ACT </w:t>
      </w:r>
      <w:r w:rsidR="00671507">
        <w:rPr>
          <w:sz w:val="18"/>
          <w:szCs w:val="18"/>
        </w:rPr>
        <w:t>score reports from College Board or ACT headquarters.</w:t>
      </w:r>
    </w:p>
    <w:p w:rsidR="00801B75" w:rsidRDefault="00801B75">
      <w:pPr>
        <w:rPr>
          <w:b/>
          <w:bCs/>
          <w:sz w:val="18"/>
          <w:szCs w:val="18"/>
        </w:rPr>
      </w:pPr>
    </w:p>
    <w:p w:rsidR="00801B75" w:rsidRDefault="006650B7" w:rsidP="006650B7">
      <w:pPr>
        <w:pStyle w:val="Level1"/>
        <w:tabs>
          <w:tab w:val="left" w:pos="-1440"/>
        </w:tabs>
        <w:rPr>
          <w:sz w:val="28"/>
          <w:szCs w:val="2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801B75">
        <w:rPr>
          <w:sz w:val="18"/>
          <w:szCs w:val="18"/>
        </w:rPr>
        <w:t>Send counselor recommendation.</w:t>
      </w:r>
    </w:p>
    <w:p w:rsidR="00801B75" w:rsidRDefault="00801B75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</w:t>
      </w:r>
      <w:r w:rsidR="006650B7">
        <w:rPr>
          <w:sz w:val="18"/>
          <w:szCs w:val="18"/>
        </w:rPr>
        <w:t>please</w:t>
      </w:r>
      <w:r>
        <w:rPr>
          <w:sz w:val="18"/>
          <w:szCs w:val="18"/>
        </w:rPr>
        <w:t xml:space="preserve"> check here if counselor recommendation is REQUIRED by THIS </w:t>
      </w:r>
      <w:proofErr w:type="gramStart"/>
      <w:r>
        <w:rPr>
          <w:sz w:val="18"/>
          <w:szCs w:val="18"/>
        </w:rPr>
        <w:t>college</w:t>
      </w:r>
      <w:proofErr w:type="gramEnd"/>
      <w:r>
        <w:rPr>
          <w:sz w:val="18"/>
          <w:szCs w:val="18"/>
        </w:rPr>
        <w:t>.</w:t>
      </w:r>
    </w:p>
    <w:p w:rsidR="00801B75" w:rsidRDefault="00801B75">
      <w:pPr>
        <w:rPr>
          <w:sz w:val="18"/>
          <w:szCs w:val="18"/>
        </w:rPr>
      </w:pPr>
    </w:p>
    <w:p w:rsidR="002024B2" w:rsidRPr="002024B2" w:rsidRDefault="006650B7" w:rsidP="006650B7">
      <w:pPr>
        <w:pStyle w:val="Level1"/>
        <w:tabs>
          <w:tab w:val="left" w:pos="-1440"/>
        </w:tabs>
        <w:rPr>
          <w:sz w:val="28"/>
          <w:szCs w:val="2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801B75">
        <w:rPr>
          <w:sz w:val="18"/>
          <w:szCs w:val="18"/>
        </w:rPr>
        <w:t>Send teacher recommendation(s).</w:t>
      </w:r>
      <w:r w:rsidR="00801B75">
        <w:rPr>
          <w:sz w:val="18"/>
          <w:szCs w:val="18"/>
        </w:rPr>
        <w:tab/>
      </w:r>
    </w:p>
    <w:p w:rsidR="00801B75" w:rsidRDefault="00801B75" w:rsidP="002024B2">
      <w:pPr>
        <w:pStyle w:val="Level1"/>
        <w:tabs>
          <w:tab w:val="left" w:pos="-1440"/>
        </w:tabs>
        <w:ind w:firstLine="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1B75" w:rsidRDefault="002024B2" w:rsidP="002024B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71507">
        <w:rPr>
          <w:sz w:val="18"/>
          <w:szCs w:val="18"/>
        </w:rPr>
        <w:t>Name: ___________________________   Name ________________________________</w:t>
      </w:r>
      <w:r w:rsidR="006650B7">
        <w:rPr>
          <w:sz w:val="18"/>
          <w:szCs w:val="18"/>
        </w:rPr>
        <w:t xml:space="preserve">   Resume _____</w:t>
      </w:r>
    </w:p>
    <w:p w:rsidR="002024B2" w:rsidRDefault="002024B2">
      <w:pPr>
        <w:rPr>
          <w:sz w:val="18"/>
          <w:szCs w:val="18"/>
        </w:rPr>
      </w:pPr>
    </w:p>
    <w:p w:rsidR="002024B2" w:rsidRDefault="002024B2">
      <w:pPr>
        <w:rPr>
          <w:sz w:val="18"/>
          <w:szCs w:val="18"/>
        </w:rPr>
      </w:pPr>
    </w:p>
    <w:p w:rsidR="00801B75" w:rsidRDefault="006650B7" w:rsidP="006650B7">
      <w:pPr>
        <w:pStyle w:val="Level1"/>
        <w:tabs>
          <w:tab w:val="left" w:pos="-1440"/>
        </w:tabs>
        <w:rPr>
          <w:sz w:val="28"/>
          <w:szCs w:val="2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="00801B75">
        <w:rPr>
          <w:sz w:val="18"/>
          <w:szCs w:val="18"/>
        </w:rPr>
        <w:t>Final Transcript</w:t>
      </w:r>
      <w:r w:rsidR="00671507">
        <w:rPr>
          <w:sz w:val="18"/>
          <w:szCs w:val="18"/>
        </w:rPr>
        <w:t xml:space="preserve"> </w:t>
      </w:r>
      <w:r w:rsidR="00671507" w:rsidRPr="006650B7">
        <w:rPr>
          <w:b/>
          <w:sz w:val="18"/>
          <w:szCs w:val="18"/>
        </w:rPr>
        <w:t>(only requested upon graduation)</w:t>
      </w: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  <w:r>
        <w:rPr>
          <w:sz w:val="18"/>
          <w:szCs w:val="18"/>
        </w:rPr>
        <w:t>Student Signature: ____________________________________________________________________</w:t>
      </w:r>
    </w:p>
    <w:p w:rsidR="00801B75" w:rsidRDefault="00801B75">
      <w:pPr>
        <w:ind w:firstLine="1440"/>
        <w:rPr>
          <w:sz w:val="18"/>
          <w:szCs w:val="18"/>
        </w:rPr>
      </w:pPr>
      <w:r>
        <w:rPr>
          <w:sz w:val="18"/>
          <w:szCs w:val="18"/>
        </w:rPr>
        <w:t>(Signature must accompany any release of information)</w:t>
      </w: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</w:p>
    <w:p w:rsidR="00801B75" w:rsidRDefault="00801B75">
      <w:pPr>
        <w:rPr>
          <w:sz w:val="18"/>
          <w:szCs w:val="18"/>
        </w:rPr>
      </w:pPr>
      <w:r>
        <w:rPr>
          <w:sz w:val="18"/>
          <w:szCs w:val="18"/>
        </w:rPr>
        <w:t>Parent Signature: ____________________________________________________________________</w:t>
      </w:r>
    </w:p>
    <w:p w:rsidR="00801B75" w:rsidRDefault="00801B75">
      <w:pPr>
        <w:ind w:firstLine="1440"/>
        <w:rPr>
          <w:sz w:val="18"/>
          <w:szCs w:val="18"/>
        </w:rPr>
      </w:pPr>
      <w:r>
        <w:rPr>
          <w:sz w:val="18"/>
          <w:szCs w:val="18"/>
        </w:rPr>
        <w:t>(If under 18, parent must sign)</w:t>
      </w:r>
    </w:p>
    <w:p w:rsidR="00801B75" w:rsidRDefault="00801B75">
      <w:pPr>
        <w:jc w:val="center"/>
        <w:rPr>
          <w:sz w:val="18"/>
          <w:szCs w:val="18"/>
        </w:rPr>
      </w:pPr>
    </w:p>
    <w:p w:rsidR="00801B75" w:rsidRDefault="00801B75">
      <w:pPr>
        <w:jc w:val="center"/>
        <w:rPr>
          <w:sz w:val="18"/>
          <w:szCs w:val="18"/>
        </w:rPr>
      </w:pPr>
    </w:p>
    <w:p w:rsidR="00801B75" w:rsidRPr="00A21014" w:rsidRDefault="00801B75">
      <w:pPr>
        <w:jc w:val="center"/>
        <w:rPr>
          <w:i/>
          <w:sz w:val="18"/>
          <w:szCs w:val="18"/>
          <w:u w:val="single"/>
        </w:rPr>
      </w:pPr>
      <w:r w:rsidRPr="00A21014">
        <w:rPr>
          <w:i/>
          <w:sz w:val="18"/>
          <w:szCs w:val="18"/>
          <w:u w:val="single"/>
        </w:rPr>
        <w:t>STUDENTS MUST HAND THIS FORM DIRE</w:t>
      </w:r>
      <w:r w:rsidR="00A21014" w:rsidRPr="00A21014">
        <w:rPr>
          <w:i/>
          <w:sz w:val="18"/>
          <w:szCs w:val="18"/>
          <w:u w:val="single"/>
        </w:rPr>
        <w:t xml:space="preserve">CTLY TO MRS HULL </w:t>
      </w:r>
      <w:r w:rsidRPr="00A21014">
        <w:rPr>
          <w:i/>
          <w:sz w:val="18"/>
          <w:szCs w:val="18"/>
          <w:u w:val="single"/>
        </w:rPr>
        <w:t>IN THE GUIDANCE OFFICE.</w:t>
      </w:r>
    </w:p>
    <w:p w:rsidR="00801B75" w:rsidRDefault="00801B75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</w:tblGrid>
      <w:tr w:rsidR="00A21014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A21014" w:rsidRDefault="00A21014">
            <w:pPr>
              <w:spacing w:line="120" w:lineRule="exact"/>
              <w:rPr>
                <w:sz w:val="18"/>
                <w:szCs w:val="18"/>
              </w:rPr>
            </w:pPr>
          </w:p>
          <w:p w:rsidR="00A21014" w:rsidRDefault="00A21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office use:</w:t>
            </w:r>
          </w:p>
          <w:p w:rsidR="00A21014" w:rsidRDefault="00A21014">
            <w:pPr>
              <w:rPr>
                <w:sz w:val="18"/>
                <w:szCs w:val="18"/>
              </w:rPr>
            </w:pPr>
          </w:p>
          <w:p w:rsidR="00A21014" w:rsidRDefault="00A2101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MAILED                               BY:</w:t>
            </w:r>
          </w:p>
        </w:tc>
      </w:tr>
    </w:tbl>
    <w:p w:rsidR="00801B75" w:rsidRDefault="00801B75">
      <w:pPr>
        <w:rPr>
          <w:sz w:val="18"/>
          <w:szCs w:val="18"/>
        </w:rPr>
        <w:sectPr w:rsidR="00801B75">
          <w:pgSz w:w="12240" w:h="15840"/>
          <w:pgMar w:top="720" w:right="1440" w:bottom="900" w:left="1440" w:header="720" w:footer="900" w:gutter="0"/>
          <w:cols w:space="720"/>
          <w:noEndnote/>
        </w:sectPr>
      </w:pPr>
    </w:p>
    <w:p w:rsidR="00801B75" w:rsidRDefault="00801B75" w:rsidP="00C30F58">
      <w:pPr>
        <w:rPr>
          <w:sz w:val="18"/>
          <w:szCs w:val="18"/>
        </w:rPr>
      </w:pPr>
    </w:p>
    <w:sectPr w:rsidR="00801B75" w:rsidSect="00801B75">
      <w:type w:val="continuous"/>
      <w:pgSz w:w="12240" w:h="15840"/>
      <w:pgMar w:top="720" w:right="1440" w:bottom="900" w:left="1440" w:header="72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D6D8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G"/>
        <w:legacy w:legacy="1" w:legacySpace="0" w:legacyIndent="720"/>
        <w:lvlJc w:val="left"/>
        <w:pPr>
          <w:ind w:left="720" w:hanging="720"/>
        </w:pPr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5"/>
    <w:rsid w:val="002024B2"/>
    <w:rsid w:val="003F2B6A"/>
    <w:rsid w:val="006650B7"/>
    <w:rsid w:val="00671507"/>
    <w:rsid w:val="00801B75"/>
    <w:rsid w:val="00A21014"/>
    <w:rsid w:val="00C30F58"/>
    <w:rsid w:val="00D25C7C"/>
    <w:rsid w:val="00E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6EF459-7D4B-45E9-8F90-E91B9BDA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Beth  Hull</cp:lastModifiedBy>
  <cp:revision>8</cp:revision>
  <cp:lastPrinted>2015-05-21T19:11:00Z</cp:lastPrinted>
  <dcterms:created xsi:type="dcterms:W3CDTF">2011-12-01T15:40:00Z</dcterms:created>
  <dcterms:modified xsi:type="dcterms:W3CDTF">2015-05-21T19:11:00Z</dcterms:modified>
</cp:coreProperties>
</file>